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91" w:rsidRPr="00CE4121" w:rsidRDefault="00186691" w:rsidP="00F360A1">
      <w:pPr>
        <w:jc w:val="center"/>
        <w:rPr>
          <w:b/>
          <w:bCs/>
        </w:rPr>
      </w:pPr>
    </w:p>
    <w:tbl>
      <w:tblPr>
        <w:tblStyle w:val="aa"/>
        <w:tblW w:w="999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59"/>
      </w:tblGrid>
      <w:tr w:rsidR="005650BA" w:rsidRPr="00CE4121" w:rsidTr="00DA2139">
        <w:tc>
          <w:tcPr>
            <w:tcW w:w="5637" w:type="dxa"/>
          </w:tcPr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Согласовано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Педагогический совет</w:t>
            </w:r>
          </w:p>
          <w:p w:rsidR="005650BA" w:rsidRPr="00211C46" w:rsidRDefault="00211C46" w:rsidP="005650BA">
            <w:pPr>
              <w:jc w:val="both"/>
              <w:rPr>
                <w:bCs/>
              </w:rPr>
            </w:pPr>
            <w:r>
              <w:rPr>
                <w:bCs/>
              </w:rPr>
              <w:t>«_____»</w:t>
            </w:r>
            <w:r w:rsidR="005650BA" w:rsidRPr="00211C46">
              <w:rPr>
                <w:bCs/>
              </w:rPr>
              <w:t xml:space="preserve"> </w:t>
            </w:r>
            <w:r>
              <w:rPr>
                <w:bCs/>
              </w:rPr>
              <w:t>________</w:t>
            </w:r>
            <w:r w:rsidR="005650BA" w:rsidRPr="00211C46">
              <w:rPr>
                <w:bCs/>
              </w:rPr>
              <w:t>201</w:t>
            </w:r>
            <w:r>
              <w:rPr>
                <w:bCs/>
              </w:rPr>
              <w:t>3</w:t>
            </w:r>
            <w:r w:rsidR="005650BA" w:rsidRPr="00211C46">
              <w:rPr>
                <w:bCs/>
              </w:rPr>
              <w:t xml:space="preserve"> года</w:t>
            </w:r>
          </w:p>
          <w:p w:rsidR="005650BA" w:rsidRPr="00211C46" w:rsidRDefault="005A5D37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Протокол № ____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 xml:space="preserve">Утверждено 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>Директор МБУ Гимназия № 3</w:t>
            </w:r>
          </w:p>
          <w:p w:rsidR="005650BA" w:rsidRPr="00211C46" w:rsidRDefault="005650BA" w:rsidP="005650BA">
            <w:pPr>
              <w:jc w:val="both"/>
              <w:rPr>
                <w:bCs/>
              </w:rPr>
            </w:pPr>
            <w:r w:rsidRPr="00211C46">
              <w:rPr>
                <w:bCs/>
              </w:rPr>
              <w:t xml:space="preserve">____________ Ю.Ф. </w:t>
            </w:r>
            <w:proofErr w:type="spellStart"/>
            <w:r w:rsidRPr="00211C46">
              <w:rPr>
                <w:bCs/>
              </w:rPr>
              <w:t>Вяткина</w:t>
            </w:r>
            <w:proofErr w:type="spellEnd"/>
          </w:p>
          <w:p w:rsidR="005650BA" w:rsidRPr="00CE4121" w:rsidRDefault="00211C46" w:rsidP="005650BA">
            <w:pPr>
              <w:jc w:val="both"/>
              <w:rPr>
                <w:bCs/>
              </w:rPr>
            </w:pPr>
            <w:r>
              <w:rPr>
                <w:bCs/>
              </w:rPr>
              <w:t>«_____»_________ 2013</w:t>
            </w:r>
            <w:r w:rsidR="005650BA" w:rsidRPr="00211C46">
              <w:rPr>
                <w:bCs/>
              </w:rPr>
              <w:t>г.</w:t>
            </w:r>
          </w:p>
          <w:p w:rsidR="005650BA" w:rsidRPr="00CE4121" w:rsidRDefault="005650BA" w:rsidP="005650BA">
            <w:pPr>
              <w:jc w:val="both"/>
              <w:rPr>
                <w:bCs/>
              </w:rPr>
            </w:pPr>
          </w:p>
        </w:tc>
      </w:tr>
    </w:tbl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 xml:space="preserve">Положение </w:t>
      </w:r>
    </w:p>
    <w:p w:rsidR="005650BA" w:rsidRPr="00D870AC" w:rsidRDefault="005A5D37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 xml:space="preserve"> о </w:t>
      </w:r>
      <w:r w:rsidR="005650BA" w:rsidRPr="00D870AC">
        <w:rPr>
          <w:bCs/>
          <w:sz w:val="28"/>
          <w:szCs w:val="28"/>
        </w:rPr>
        <w:t xml:space="preserve">рабочей программе </w:t>
      </w: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  <w:r w:rsidRPr="00D870AC">
        <w:rPr>
          <w:bCs/>
          <w:sz w:val="28"/>
          <w:szCs w:val="28"/>
        </w:rPr>
        <w:t>педагога, реализующего ФГОС</w:t>
      </w:r>
    </w:p>
    <w:p w:rsidR="005650BA" w:rsidRPr="00D870AC" w:rsidRDefault="005650BA" w:rsidP="005650BA">
      <w:pPr>
        <w:jc w:val="center"/>
        <w:rPr>
          <w:bCs/>
          <w:sz w:val="28"/>
          <w:szCs w:val="28"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</w:p>
    <w:p w:rsidR="005650BA" w:rsidRPr="00CE4121" w:rsidRDefault="005650BA" w:rsidP="005650BA">
      <w:pPr>
        <w:jc w:val="center"/>
        <w:rPr>
          <w:bCs/>
        </w:rPr>
      </w:pPr>
      <w:r w:rsidRPr="00CE4121">
        <w:rPr>
          <w:bCs/>
        </w:rPr>
        <w:t xml:space="preserve">введено в действие приказом № ___ </w:t>
      </w:r>
      <w:proofErr w:type="gramStart"/>
      <w:r w:rsidRPr="00CE4121">
        <w:rPr>
          <w:bCs/>
        </w:rPr>
        <w:t>от</w:t>
      </w:r>
      <w:proofErr w:type="gramEnd"/>
      <w:r w:rsidRPr="00CE4121">
        <w:rPr>
          <w:bCs/>
        </w:rPr>
        <w:t xml:space="preserve"> ____________</w:t>
      </w:r>
    </w:p>
    <w:p w:rsidR="005650BA" w:rsidRPr="00CE4121" w:rsidRDefault="005650BA">
      <w:pPr>
        <w:rPr>
          <w:bCs/>
        </w:rPr>
      </w:pPr>
      <w:r w:rsidRPr="00CE4121">
        <w:rPr>
          <w:bCs/>
        </w:rPr>
        <w:br w:type="page"/>
      </w:r>
    </w:p>
    <w:p w:rsidR="005650BA" w:rsidRPr="00CE4121" w:rsidRDefault="005650BA" w:rsidP="005650BA">
      <w:pPr>
        <w:jc w:val="center"/>
        <w:rPr>
          <w:b/>
          <w:bCs/>
        </w:rPr>
      </w:pPr>
      <w:r w:rsidRPr="00CE4121">
        <w:rPr>
          <w:b/>
          <w:bCs/>
        </w:rPr>
        <w:lastRenderedPageBreak/>
        <w:t>1. Общие положения</w:t>
      </w:r>
    </w:p>
    <w:p w:rsidR="006F73EB" w:rsidRPr="00CE4121" w:rsidRDefault="006F73EB" w:rsidP="005A5D37">
      <w:pPr>
        <w:pStyle w:val="a3"/>
      </w:pPr>
      <w:r w:rsidRPr="00CE4121">
        <w:t xml:space="preserve">1.1. </w:t>
      </w:r>
      <w:proofErr w:type="gramStart"/>
      <w:r w:rsidRPr="00CE4121">
        <w:t xml:space="preserve">Настоящее Положение разработано в соответствии с </w:t>
      </w:r>
      <w:r w:rsidR="005A5D37">
        <w:t xml:space="preserve">Федеральным законом Российской Федерации от 29 декабря 2012 г. N 273-ФЗ "Об образовании в Российской Федерации", </w:t>
      </w:r>
      <w:r w:rsidRPr="00CE4121">
        <w:t xml:space="preserve">Типовым положением об общеобразовательном учреждении, </w:t>
      </w:r>
      <w:r w:rsidR="001D0388" w:rsidRPr="00CE4121">
        <w:t xml:space="preserve">требованиями </w:t>
      </w:r>
      <w:r w:rsidRPr="00CE4121">
        <w:t>Федеральн</w:t>
      </w:r>
      <w:r w:rsidR="001D0388" w:rsidRPr="00CE4121">
        <w:t>ого</w:t>
      </w:r>
      <w:r w:rsidRPr="00CE4121">
        <w:t xml:space="preserve"> Государственн</w:t>
      </w:r>
      <w:r w:rsidR="001D0388" w:rsidRPr="00CE4121">
        <w:t>ого</w:t>
      </w:r>
      <w:r w:rsidRPr="00CE4121">
        <w:t xml:space="preserve"> образовательн</w:t>
      </w:r>
      <w:r w:rsidR="001D0388" w:rsidRPr="00CE4121">
        <w:t>ого</w:t>
      </w:r>
      <w:r w:rsidRPr="00CE4121">
        <w:t xml:space="preserve"> стандарт</w:t>
      </w:r>
      <w:r w:rsidR="001D0388" w:rsidRPr="00CE4121">
        <w:t>а</w:t>
      </w:r>
      <w:r w:rsidRPr="00CE4121">
        <w:t xml:space="preserve"> начального</w:t>
      </w:r>
      <w:r w:rsidR="005A5D37">
        <w:t xml:space="preserve">, </w:t>
      </w:r>
      <w:r w:rsidR="00381BA1" w:rsidRPr="00CE4121">
        <w:t xml:space="preserve">основного </w:t>
      </w:r>
      <w:r w:rsidRPr="00CE4121">
        <w:t>общего</w:t>
      </w:r>
      <w:r w:rsidR="005A5D37">
        <w:t xml:space="preserve">, среднего основного </w:t>
      </w:r>
      <w:r w:rsidRPr="00CE4121">
        <w:t xml:space="preserve"> образования, Уставом </w:t>
      </w:r>
      <w:r w:rsidR="001D0388" w:rsidRPr="00CE4121">
        <w:t xml:space="preserve">муниципального </w:t>
      </w:r>
      <w:r w:rsidR="00381BA1" w:rsidRPr="00CE4121">
        <w:t xml:space="preserve">бюджетного </w:t>
      </w:r>
      <w:r w:rsidR="001D0388" w:rsidRPr="00CE4121">
        <w:t xml:space="preserve">общеобразовательного учреждения </w:t>
      </w:r>
      <w:r w:rsidR="00381BA1" w:rsidRPr="00CE4121">
        <w:t xml:space="preserve">гимназия № 3 </w:t>
      </w:r>
      <w:r w:rsidRPr="00CE4121">
        <w:t xml:space="preserve"> и </w:t>
      </w:r>
      <w:r w:rsidR="005A5D37">
        <w:t xml:space="preserve">определяет </w:t>
      </w:r>
      <w:r w:rsidRPr="00CE4121">
        <w:t xml:space="preserve">порядок разработки и реализации рабочих программ педагогов. </w:t>
      </w:r>
      <w:proofErr w:type="gramEnd"/>
    </w:p>
    <w:p w:rsidR="006F73EB" w:rsidRPr="00CE4121" w:rsidRDefault="006F73EB" w:rsidP="00F15ADF">
      <w:pPr>
        <w:jc w:val="both"/>
      </w:pPr>
      <w:r w:rsidRPr="00CE4121"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E857B1" w:rsidRPr="00CE4121">
        <w:t xml:space="preserve"> второго поколения</w:t>
      </w:r>
      <w:r w:rsidRPr="00CE4121">
        <w:t xml:space="preserve"> к условиям и результату образования </w:t>
      </w:r>
      <w:r w:rsidR="005A5D37">
        <w:t>учащихся</w:t>
      </w:r>
      <w:r w:rsidRPr="00CE4121">
        <w:t xml:space="preserve"> </w:t>
      </w:r>
      <w:r w:rsidR="001D0388" w:rsidRPr="00CE4121">
        <w:t>начальной ступени образования</w:t>
      </w:r>
      <w:r w:rsidR="00CC1162">
        <w:t xml:space="preserve">, </w:t>
      </w:r>
      <w:r w:rsidR="00381BA1" w:rsidRPr="00CE4121">
        <w:t xml:space="preserve"> основного общего </w:t>
      </w:r>
      <w:r w:rsidR="00CC1162">
        <w:t xml:space="preserve"> и среднего общего </w:t>
      </w:r>
      <w:r w:rsidR="00381BA1" w:rsidRPr="00CE4121">
        <w:t xml:space="preserve">образования </w:t>
      </w:r>
      <w:r w:rsidRPr="00CE4121">
        <w:t>по конкретному предмету учебного плана</w:t>
      </w:r>
      <w:r w:rsidR="00CC1162">
        <w:t xml:space="preserve"> гимназии</w:t>
      </w:r>
      <w:r w:rsidRPr="00CE4121">
        <w:t xml:space="preserve">. </w:t>
      </w:r>
    </w:p>
    <w:p w:rsidR="006F73EB" w:rsidRPr="00CE4121" w:rsidRDefault="006F73EB" w:rsidP="00F15ADF">
      <w:pPr>
        <w:tabs>
          <w:tab w:val="left" w:pos="540"/>
        </w:tabs>
        <w:jc w:val="both"/>
      </w:pPr>
      <w:r w:rsidRPr="00CE4121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CE4121">
        <w:t xml:space="preserve">Программы отдельных учебных предметов должны обеспечить достижение планируемых результатов освоения основной образовательной программы начального </w:t>
      </w:r>
      <w:r w:rsidR="00CC1162">
        <w:t xml:space="preserve">и </w:t>
      </w:r>
      <w:r w:rsidR="00CC1162" w:rsidRPr="00CE4121">
        <w:t xml:space="preserve">основного общего </w:t>
      </w:r>
      <w:r w:rsidR="001D0388" w:rsidRPr="00CE4121">
        <w:t>образования.</w:t>
      </w:r>
    </w:p>
    <w:p w:rsidR="006F73EB" w:rsidRPr="00CE4121" w:rsidRDefault="006F73EB" w:rsidP="00F360A1">
      <w:pPr>
        <w:ind w:firstLine="720"/>
        <w:jc w:val="both"/>
      </w:pPr>
      <w:r w:rsidRPr="00CE4121">
        <w:t>Задачи программы:</w:t>
      </w:r>
    </w:p>
    <w:p w:rsidR="006F73EB" w:rsidRPr="00CE4121" w:rsidRDefault="006F73EB" w:rsidP="00957B43">
      <w:pPr>
        <w:numPr>
          <w:ilvl w:val="0"/>
          <w:numId w:val="3"/>
        </w:numPr>
        <w:tabs>
          <w:tab w:val="left" w:pos="180"/>
        </w:tabs>
        <w:jc w:val="both"/>
      </w:pPr>
      <w:r w:rsidRPr="00CE4121">
        <w:t xml:space="preserve">дать представление о практической реализации компонентов </w:t>
      </w:r>
      <w:r w:rsidR="00BB0F70">
        <w:t xml:space="preserve">федерального </w:t>
      </w:r>
      <w:r w:rsidRPr="00CE4121">
        <w:t>государственного образовательного стандарта при изуче</w:t>
      </w:r>
      <w:r w:rsidR="00BB0F70">
        <w:t>нии конкретного предмета</w:t>
      </w:r>
      <w:r w:rsidRPr="00CE4121">
        <w:t xml:space="preserve">; </w:t>
      </w:r>
    </w:p>
    <w:p w:rsidR="006F73EB" w:rsidRPr="00CE4121" w:rsidRDefault="006F73EB" w:rsidP="00957B43">
      <w:pPr>
        <w:numPr>
          <w:ilvl w:val="0"/>
          <w:numId w:val="3"/>
        </w:numPr>
        <w:tabs>
          <w:tab w:val="left" w:pos="180"/>
        </w:tabs>
        <w:jc w:val="both"/>
      </w:pPr>
      <w:r w:rsidRPr="00CE4121">
        <w:t>конкретно определить содержание, объем, порядок изу</w:t>
      </w:r>
      <w:r w:rsidR="00BB0F70">
        <w:t xml:space="preserve">чения учебной дисциплины </w:t>
      </w:r>
      <w:r w:rsidRPr="00CE4121">
        <w:t xml:space="preserve"> с учетом целей, задач и особенностей учебно-воспитательного процесса образовательного учреждения и контингента </w:t>
      </w:r>
      <w:r w:rsidR="005A5D37">
        <w:t>учащихся</w:t>
      </w:r>
      <w:r w:rsidRPr="00CE4121">
        <w:t xml:space="preserve">. </w:t>
      </w:r>
    </w:p>
    <w:p w:rsidR="006F73EB" w:rsidRPr="00CE4121" w:rsidRDefault="006F73EB" w:rsidP="00F15ADF">
      <w:pPr>
        <w:jc w:val="both"/>
      </w:pPr>
      <w:r w:rsidRPr="00CE4121">
        <w:t xml:space="preserve">1.4. Функции рабочей программы: 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нормативная, то есть является документом, обязательным для выполнения в полном объеме;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proofErr w:type="spellStart"/>
      <w:r w:rsidRPr="00CE4121">
        <w:t>целеполагания</w:t>
      </w:r>
      <w:proofErr w:type="spellEnd"/>
      <w:r w:rsidRPr="00CE4121">
        <w:t>, то е</w:t>
      </w:r>
      <w:r w:rsidR="00381BA1" w:rsidRPr="00CE4121">
        <w:t>сть определяет ценности и цели ее введения</w:t>
      </w:r>
      <w:r w:rsidRPr="00CE4121">
        <w:t xml:space="preserve"> в ту или иную образовательную область;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CE4121" w:rsidRDefault="006F73EB" w:rsidP="00957B43">
      <w:pPr>
        <w:numPr>
          <w:ilvl w:val="0"/>
          <w:numId w:val="4"/>
        </w:numPr>
        <w:shd w:val="clear" w:color="auto" w:fill="FFFFFF"/>
        <w:adjustRightInd w:val="0"/>
        <w:ind w:left="709" w:hanging="425"/>
        <w:jc w:val="both"/>
      </w:pPr>
      <w:r w:rsidRPr="00CE4121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E4121">
        <w:t>обученности</w:t>
      </w:r>
      <w:proofErr w:type="spellEnd"/>
      <w:r w:rsidRPr="00CE4121">
        <w:t xml:space="preserve"> учащихся.</w:t>
      </w:r>
    </w:p>
    <w:p w:rsidR="008C4CEB" w:rsidRPr="00CE4121" w:rsidRDefault="008C4CEB" w:rsidP="00F15ADF">
      <w:pPr>
        <w:jc w:val="both"/>
      </w:pPr>
      <w:r w:rsidRPr="00CE4121">
        <w:t xml:space="preserve">1.5. К рабочим программам, которые в совокупности определяют содержание деятельности </w:t>
      </w:r>
      <w:r w:rsidR="00BB0F70">
        <w:t xml:space="preserve">гимназии </w:t>
      </w:r>
      <w:r w:rsidRPr="00CE4121">
        <w:t xml:space="preserve">в рамках реализации основной образовательной программы начального общего </w:t>
      </w:r>
      <w:r w:rsidR="0025293E" w:rsidRPr="00CE4121">
        <w:t xml:space="preserve">и основного общего </w:t>
      </w:r>
      <w:r w:rsidRPr="00CE4121">
        <w:t>образования, относятся: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по учебным предметам;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элективных курсов, курсов по выбору;</w:t>
      </w:r>
    </w:p>
    <w:p w:rsidR="008C4CEB" w:rsidRPr="00CE4121" w:rsidRDefault="008C4CEB" w:rsidP="00957B43">
      <w:pPr>
        <w:numPr>
          <w:ilvl w:val="0"/>
          <w:numId w:val="5"/>
        </w:numPr>
        <w:jc w:val="both"/>
      </w:pPr>
      <w:r w:rsidRPr="00CE4121">
        <w:t>программы факультативных занятий</w:t>
      </w:r>
      <w:r w:rsidR="00E857B1" w:rsidRPr="00CE4121">
        <w:t>.</w:t>
      </w:r>
    </w:p>
    <w:p w:rsidR="008C4CEB" w:rsidRPr="00CE4121" w:rsidRDefault="008C4CEB" w:rsidP="00BC5B26">
      <w:pPr>
        <w:jc w:val="center"/>
        <w:rPr>
          <w:b/>
        </w:rPr>
      </w:pPr>
      <w:r w:rsidRPr="00CE4121">
        <w:rPr>
          <w:b/>
        </w:rPr>
        <w:t>2. Разработка рабочей программы</w:t>
      </w:r>
    </w:p>
    <w:p w:rsidR="008C4CEB" w:rsidRPr="00CE4121" w:rsidRDefault="008C4CEB" w:rsidP="00BC5B26">
      <w:pPr>
        <w:jc w:val="both"/>
      </w:pPr>
      <w:r w:rsidRPr="00CE4121"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B33134" w:rsidRPr="00CE4121" w:rsidRDefault="008C4CEB" w:rsidP="00BC5B26">
      <w:pPr>
        <w:jc w:val="both"/>
      </w:pPr>
      <w:r w:rsidRPr="00CE4121">
        <w:t>2.2. Рабочая программа  разрабатывается учителем (группой учителей, специалистов по данному предмету).</w:t>
      </w:r>
      <w:r w:rsidR="00B33134" w:rsidRPr="00CE4121">
        <w:t xml:space="preserve"> </w:t>
      </w:r>
    </w:p>
    <w:p w:rsidR="008C4CEB" w:rsidRPr="00CE4121" w:rsidRDefault="004F17FC" w:rsidP="00BC5B26">
      <w:pPr>
        <w:jc w:val="both"/>
      </w:pPr>
      <w:r w:rsidRPr="00CE4121">
        <w:lastRenderedPageBreak/>
        <w:t>2</w:t>
      </w:r>
      <w:r w:rsidR="00B33134" w:rsidRPr="00CE4121">
        <w:t>.</w:t>
      </w:r>
      <w:r w:rsidRPr="00CE4121">
        <w:t>3</w:t>
      </w:r>
      <w:r w:rsidR="00B33134" w:rsidRPr="00CE4121">
        <w:t xml:space="preserve">. </w:t>
      </w:r>
      <w:r w:rsidR="008C4CEB" w:rsidRPr="00CE4121"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федеральному государственному образовательному стандарту</w:t>
      </w:r>
      <w:r w:rsidR="00B33134" w:rsidRPr="00CE4121">
        <w:t xml:space="preserve"> начального общего образования</w:t>
      </w:r>
      <w:r w:rsidRPr="00CE4121">
        <w:t>;</w:t>
      </w:r>
    </w:p>
    <w:p w:rsidR="008A34DC" w:rsidRPr="00CE4121" w:rsidRDefault="008A34DC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требованиям к результатам освоения основной образовательной программы начального общего образования;</w:t>
      </w:r>
    </w:p>
    <w:p w:rsidR="008A34DC" w:rsidRPr="00CE4121" w:rsidRDefault="008A34DC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программе формирования универсальных учебных действий;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основной образовательной программе начального общего образования;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примерной программе дисциплины, утвержденной Министерством образования и науки РФ (</w:t>
      </w:r>
      <w:r w:rsidR="00B33134" w:rsidRPr="00CE4121">
        <w:t xml:space="preserve">или </w:t>
      </w:r>
      <w:r w:rsidRPr="00CE4121">
        <w:t>авторской программе, прошедшей экспертизу и апробацию);</w:t>
      </w:r>
    </w:p>
    <w:p w:rsidR="008C4CEB" w:rsidRPr="00CE4121" w:rsidRDefault="008C4CEB" w:rsidP="00957B43">
      <w:pPr>
        <w:numPr>
          <w:ilvl w:val="1"/>
          <w:numId w:val="6"/>
        </w:numPr>
        <w:tabs>
          <w:tab w:val="clear" w:pos="1080"/>
        </w:tabs>
        <w:ind w:left="709"/>
        <w:jc w:val="both"/>
      </w:pPr>
      <w:r w:rsidRPr="00CE4121">
        <w:t>федеральному перечню  учебников.</w:t>
      </w:r>
    </w:p>
    <w:p w:rsidR="00641AA0" w:rsidRPr="00CE4121" w:rsidRDefault="00641AA0" w:rsidP="00BC5B26">
      <w:pPr>
        <w:jc w:val="both"/>
        <w:rPr>
          <w:b/>
        </w:rPr>
      </w:pPr>
      <w:r w:rsidRPr="00CE4121">
        <w:t>2.</w:t>
      </w:r>
      <w:r w:rsidR="005A5D37">
        <w:t>4</w:t>
      </w:r>
      <w:r w:rsidRPr="00CE4121">
        <w:t xml:space="preserve">. Рабочая программа учебного курса, предмета, дисциплины (модуля) является основой для создания учителем </w:t>
      </w:r>
      <w:r w:rsidRPr="00CE4121">
        <w:rPr>
          <w:b/>
        </w:rPr>
        <w:t>календарно-тематического планирования учебного курса на каждый учебный год.</w:t>
      </w:r>
    </w:p>
    <w:p w:rsidR="00641AA0" w:rsidRPr="00CE4121" w:rsidRDefault="00641AA0" w:rsidP="00BC5B26">
      <w:pPr>
        <w:jc w:val="both"/>
      </w:pPr>
      <w:r w:rsidRPr="00CE4121">
        <w:t>2.</w:t>
      </w:r>
      <w:r w:rsidR="005A5D37">
        <w:t>5</w:t>
      </w:r>
      <w:r w:rsidRPr="00CE4121">
        <w:t xml:space="preserve">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</w:t>
      </w:r>
      <w:r w:rsidR="005A5D37">
        <w:t>учащихся</w:t>
      </w:r>
      <w:r w:rsidRPr="00CE4121">
        <w:t>.</w:t>
      </w:r>
    </w:p>
    <w:p w:rsidR="008C4CEB" w:rsidRPr="00CE4121" w:rsidRDefault="00F52609" w:rsidP="00F52609">
      <w:pPr>
        <w:jc w:val="center"/>
        <w:rPr>
          <w:b/>
        </w:rPr>
      </w:pPr>
      <w:r w:rsidRPr="00CE4121">
        <w:rPr>
          <w:b/>
        </w:rPr>
        <w:t xml:space="preserve">3. </w:t>
      </w:r>
      <w:r w:rsidR="008C4CEB" w:rsidRPr="00CE4121">
        <w:rPr>
          <w:b/>
        </w:rPr>
        <w:t>Структура</w:t>
      </w:r>
      <w:r w:rsidR="00B33134" w:rsidRPr="00CE4121">
        <w:rPr>
          <w:b/>
        </w:rPr>
        <w:t>, оформление</w:t>
      </w:r>
      <w:r w:rsidR="008C4CEB" w:rsidRPr="00CE4121">
        <w:rPr>
          <w:b/>
        </w:rPr>
        <w:t xml:space="preserve"> и составляющие рабочей программы</w:t>
      </w:r>
    </w:p>
    <w:p w:rsidR="00B33134" w:rsidRPr="00CE4121" w:rsidRDefault="008C4CEB" w:rsidP="00BC5B2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CE4121">
        <w:t>3.</w:t>
      </w:r>
      <w:r w:rsidR="00B33134" w:rsidRPr="00CE4121">
        <w:t>1</w:t>
      </w:r>
      <w:r w:rsidRPr="00CE4121"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CE4121">
        <w:t xml:space="preserve"> </w:t>
      </w:r>
      <w:r w:rsidR="00B33134" w:rsidRPr="00CE4121">
        <w:rPr>
          <w:rStyle w:val="FontStyle43"/>
          <w:sz w:val="24"/>
          <w:szCs w:val="24"/>
        </w:rPr>
        <w:t xml:space="preserve">Текст набирается в редакторе </w:t>
      </w:r>
      <w:r w:rsidR="00B33134" w:rsidRPr="00CE4121">
        <w:rPr>
          <w:rStyle w:val="FontStyle43"/>
          <w:sz w:val="24"/>
          <w:szCs w:val="24"/>
          <w:lang w:val="en-US"/>
        </w:rPr>
        <w:t>Word</w:t>
      </w:r>
      <w:r w:rsidR="00B33134" w:rsidRPr="00CE4121">
        <w:rPr>
          <w:rStyle w:val="FontStyle43"/>
          <w:sz w:val="24"/>
          <w:szCs w:val="24"/>
        </w:rPr>
        <w:t xml:space="preserve"> шрифтом </w:t>
      </w:r>
      <w:r w:rsidR="00B33134" w:rsidRPr="00CE4121">
        <w:rPr>
          <w:rStyle w:val="FontStyle43"/>
          <w:sz w:val="24"/>
          <w:szCs w:val="24"/>
          <w:lang w:val="en-US"/>
        </w:rPr>
        <w:t>Times</w:t>
      </w:r>
      <w:r w:rsidR="00B33134" w:rsidRPr="00CE4121">
        <w:rPr>
          <w:rStyle w:val="FontStyle43"/>
          <w:sz w:val="24"/>
          <w:szCs w:val="24"/>
        </w:rPr>
        <w:t xml:space="preserve"> </w:t>
      </w:r>
      <w:r w:rsidR="00B33134" w:rsidRPr="00CE4121">
        <w:rPr>
          <w:rStyle w:val="FontStyle43"/>
          <w:sz w:val="24"/>
          <w:szCs w:val="24"/>
          <w:lang w:val="en-US"/>
        </w:rPr>
        <w:t>New</w:t>
      </w:r>
      <w:r w:rsidR="00B33134" w:rsidRPr="00CE4121">
        <w:rPr>
          <w:rStyle w:val="FontStyle43"/>
          <w:sz w:val="24"/>
          <w:szCs w:val="24"/>
        </w:rPr>
        <w:t xml:space="preserve"> </w:t>
      </w:r>
      <w:r w:rsidR="00B33134" w:rsidRPr="00CE4121">
        <w:rPr>
          <w:rStyle w:val="FontStyle43"/>
          <w:sz w:val="24"/>
          <w:szCs w:val="24"/>
          <w:lang w:val="en-US"/>
        </w:rPr>
        <w:t>Roman</w:t>
      </w:r>
      <w:r w:rsidR="00B33134" w:rsidRPr="00CE4121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="00B33134" w:rsidRPr="00CE4121">
          <w:rPr>
            <w:rStyle w:val="FontStyle43"/>
            <w:sz w:val="24"/>
            <w:szCs w:val="24"/>
          </w:rPr>
          <w:t>2 см</w:t>
        </w:r>
      </w:smartTag>
      <w:r w:rsidR="00B33134" w:rsidRPr="00CE4121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="00B33134" w:rsidRPr="00CE4121">
        <w:rPr>
          <w:rStyle w:val="FontStyle43"/>
          <w:sz w:val="24"/>
          <w:szCs w:val="24"/>
          <w:lang w:val="en-US"/>
        </w:rPr>
        <w:t>Word</w:t>
      </w:r>
      <w:r w:rsidR="00B33134" w:rsidRPr="00CE4121">
        <w:rPr>
          <w:rStyle w:val="FontStyle43"/>
          <w:sz w:val="24"/>
          <w:szCs w:val="24"/>
        </w:rPr>
        <w:t>, листы формата А</w:t>
      </w:r>
      <w:proofErr w:type="gramStart"/>
      <w:r w:rsidR="00B33134" w:rsidRPr="00CE4121">
        <w:rPr>
          <w:rStyle w:val="FontStyle43"/>
          <w:sz w:val="24"/>
          <w:szCs w:val="24"/>
        </w:rPr>
        <w:t>4</w:t>
      </w:r>
      <w:proofErr w:type="gramEnd"/>
      <w:r w:rsidR="00B33134" w:rsidRPr="00CE4121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8C4CEB" w:rsidRPr="00CE4121" w:rsidRDefault="00B33134" w:rsidP="005A5D37">
      <w:pPr>
        <w:pStyle w:val="Style4"/>
        <w:widowControl/>
        <w:tabs>
          <w:tab w:val="left" w:pos="0"/>
        </w:tabs>
        <w:spacing w:line="240" w:lineRule="auto"/>
        <w:ind w:firstLine="284"/>
      </w:pPr>
      <w:r w:rsidRPr="00CE4121">
        <w:rPr>
          <w:rStyle w:val="FontStyle43"/>
          <w:sz w:val="24"/>
          <w:szCs w:val="24"/>
        </w:rPr>
        <w:t>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  <w:r w:rsidR="005A5D37">
        <w:rPr>
          <w:rStyle w:val="FontStyle43"/>
          <w:sz w:val="24"/>
          <w:szCs w:val="24"/>
        </w:rPr>
        <w:t xml:space="preserve"> </w:t>
      </w:r>
      <w:proofErr w:type="gramStart"/>
      <w:r w:rsidRPr="00CE4121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</w:t>
      </w:r>
      <w:r w:rsidR="009C2922" w:rsidRPr="00CE4121">
        <w:rPr>
          <w:rStyle w:val="FontStyle43"/>
          <w:sz w:val="24"/>
          <w:szCs w:val="24"/>
        </w:rPr>
        <w:t>ается</w:t>
      </w:r>
      <w:r w:rsidRPr="00CE4121">
        <w:rPr>
          <w:rStyle w:val="FontStyle43"/>
          <w:sz w:val="24"/>
          <w:szCs w:val="24"/>
        </w:rPr>
        <w:t>.</w:t>
      </w:r>
      <w:proofErr w:type="gramEnd"/>
    </w:p>
    <w:p w:rsidR="008C4CEB" w:rsidRPr="00CE4121" w:rsidRDefault="008C4CEB" w:rsidP="00BC5B26">
      <w:pPr>
        <w:jc w:val="both"/>
        <w:rPr>
          <w:b/>
          <w:i/>
        </w:rPr>
      </w:pPr>
      <w:r w:rsidRPr="00CE4121">
        <w:t>3.</w:t>
      </w:r>
      <w:r w:rsidR="005A5D37">
        <w:t>2</w:t>
      </w:r>
      <w:r w:rsidRPr="00CE4121">
        <w:t>. Структура рабочей программы</w:t>
      </w:r>
      <w:r w:rsidRPr="00CE4121">
        <w:rPr>
          <w:b/>
          <w:i/>
        </w:rPr>
        <w:t xml:space="preserve"> </w:t>
      </w:r>
    </w:p>
    <w:p w:rsidR="008C4CEB" w:rsidRPr="00CE4121" w:rsidRDefault="008C4CEB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Титульный лист.</w:t>
      </w:r>
    </w:p>
    <w:p w:rsidR="00975A31" w:rsidRPr="00CE4121" w:rsidRDefault="008C4CEB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Пояснительная записка</w:t>
      </w:r>
      <w:r w:rsidR="008A34DC" w:rsidRPr="00CE4121">
        <w:t xml:space="preserve">, в которой конкретизируются общие цели начального общего </w:t>
      </w:r>
      <w:r w:rsidR="0071462E" w:rsidRPr="00CE4121">
        <w:t xml:space="preserve">или основного общего </w:t>
      </w:r>
      <w:r w:rsidR="008A34DC" w:rsidRPr="00CE4121">
        <w:t xml:space="preserve">образования с учетом специфики </w:t>
      </w:r>
      <w:r w:rsidR="00975A31" w:rsidRPr="00CE4121">
        <w:t>учебного предмета, курса</w:t>
      </w:r>
      <w:r w:rsidR="00F360A1" w:rsidRPr="00CE4121">
        <w:t>.</w:t>
      </w:r>
    </w:p>
    <w:p w:rsidR="00975A31" w:rsidRPr="00CE4121" w:rsidRDefault="00830F9E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Общая характеристика</w:t>
      </w:r>
      <w:r w:rsidR="00975A31" w:rsidRPr="00CE4121">
        <w:t xml:space="preserve"> учебного предмета, курса</w:t>
      </w:r>
      <w:r w:rsidR="00F360A1" w:rsidRPr="00CE4121">
        <w:t>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 xml:space="preserve">Описание места учебного </w:t>
      </w:r>
      <w:r w:rsidR="00F360A1" w:rsidRPr="00CE4121">
        <w:t>предмета, курса в учебном плане.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Описание ценностных ориентиров содержания учебного предмета</w:t>
      </w:r>
      <w:r w:rsidR="00F360A1" w:rsidRPr="00CE4121">
        <w:t>.</w:t>
      </w:r>
    </w:p>
    <w:p w:rsidR="00975A31" w:rsidRPr="00CE4121" w:rsidRDefault="00975A31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 xml:space="preserve">Личностные, </w:t>
      </w:r>
      <w:proofErr w:type="spellStart"/>
      <w:r w:rsidRPr="00CE4121">
        <w:t>метапредметные</w:t>
      </w:r>
      <w:proofErr w:type="spellEnd"/>
      <w:r w:rsidRPr="00CE4121">
        <w:t xml:space="preserve"> и предметные результаты освоения конкретного учебного предмета, курса</w:t>
      </w:r>
      <w:r w:rsidR="00F360A1" w:rsidRPr="00CE4121">
        <w:t>.</w:t>
      </w:r>
    </w:p>
    <w:p w:rsidR="008C4CEB" w:rsidRPr="00CE4121" w:rsidRDefault="008C4CEB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Содержание учебного предмета, курса.</w:t>
      </w:r>
    </w:p>
    <w:p w:rsidR="008C4CEB" w:rsidRPr="00CE4121" w:rsidRDefault="00641AA0" w:rsidP="00CE4121">
      <w:pPr>
        <w:numPr>
          <w:ilvl w:val="0"/>
          <w:numId w:val="2"/>
        </w:numPr>
        <w:tabs>
          <w:tab w:val="left" w:pos="851"/>
        </w:tabs>
        <w:ind w:left="851" w:hanging="425"/>
        <w:jc w:val="both"/>
      </w:pPr>
      <w:r w:rsidRPr="00CE4121">
        <w:t>Календарно-т</w:t>
      </w:r>
      <w:r w:rsidR="008C4CEB" w:rsidRPr="00CE4121">
        <w:t xml:space="preserve">ематическое планирование с указанием основных видов учебной деятельности </w:t>
      </w:r>
      <w:r w:rsidR="005A5D37">
        <w:t>учащихся</w:t>
      </w:r>
      <w:r w:rsidR="008C4CEB" w:rsidRPr="00CE4121">
        <w:t>.</w:t>
      </w:r>
    </w:p>
    <w:p w:rsidR="00975A31" w:rsidRPr="00CE4121" w:rsidRDefault="00975A31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Описание материально-технического обеспечения образовательного процесса</w:t>
      </w:r>
      <w:r w:rsidR="00F360A1" w:rsidRPr="00CE4121">
        <w:t>.</w:t>
      </w:r>
    </w:p>
    <w:p w:rsidR="0052030A" w:rsidRPr="00CE4121" w:rsidRDefault="0052030A" w:rsidP="00957B43">
      <w:pPr>
        <w:numPr>
          <w:ilvl w:val="0"/>
          <w:numId w:val="2"/>
        </w:numPr>
        <w:tabs>
          <w:tab w:val="left" w:pos="851"/>
        </w:tabs>
        <w:ind w:left="1560" w:hanging="1134"/>
        <w:jc w:val="both"/>
      </w:pPr>
      <w:r w:rsidRPr="00CE4121">
        <w:t>Приложения к программе</w:t>
      </w:r>
      <w:r w:rsidR="005A5D37">
        <w:t xml:space="preserve"> (по выбору учителя)</w:t>
      </w:r>
      <w:r w:rsidR="00F360A1" w:rsidRPr="00CE4121">
        <w:t>.</w:t>
      </w:r>
    </w:p>
    <w:p w:rsidR="00BD560D" w:rsidRPr="00CE4121" w:rsidRDefault="001C755A" w:rsidP="00BC5B26">
      <w:pPr>
        <w:jc w:val="both"/>
        <w:rPr>
          <w:b/>
          <w:bCs/>
        </w:rPr>
      </w:pPr>
      <w:r>
        <w:t>3.3</w:t>
      </w:r>
      <w:r w:rsidR="004F17FC" w:rsidRPr="00CE4121">
        <w:t xml:space="preserve">. </w:t>
      </w:r>
      <w:r w:rsidR="00BD560D" w:rsidRPr="00CE4121">
        <w:rPr>
          <w:bCs/>
        </w:rPr>
        <w:t>Структурные элементы рабочей программы педагога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804"/>
      </w:tblGrid>
      <w:tr w:rsidR="00BD560D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 xml:space="preserve">Элементы </w:t>
            </w:r>
          </w:p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>рабочей</w:t>
            </w:r>
          </w:p>
          <w:p w:rsidR="00BD560D" w:rsidRPr="00CC1162" w:rsidRDefault="00BD560D" w:rsidP="00F360A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ind w:right="41"/>
              <w:jc w:val="center"/>
              <w:rPr>
                <w:b/>
                <w:sz w:val="22"/>
                <w:szCs w:val="22"/>
              </w:rPr>
            </w:pPr>
            <w:r w:rsidRPr="00CC1162">
              <w:rPr>
                <w:b/>
                <w:sz w:val="22"/>
                <w:szCs w:val="22"/>
              </w:rPr>
              <w:t>Содержание элементов рабочей программы</w:t>
            </w:r>
          </w:p>
        </w:tc>
      </w:tr>
      <w:tr w:rsidR="00BD560D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bCs/>
                <w:sz w:val="22"/>
                <w:szCs w:val="22"/>
              </w:rPr>
              <w:t>- п</w:t>
            </w:r>
            <w:r w:rsidRPr="00CC1162">
              <w:rPr>
                <w:sz w:val="22"/>
                <w:szCs w:val="22"/>
              </w:rPr>
              <w:t>олное наименование образовательного учреждения;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гриф утверждения программы (</w:t>
            </w:r>
            <w:r w:rsidR="00E857B1" w:rsidRPr="00CC1162">
              <w:rPr>
                <w:sz w:val="22"/>
                <w:szCs w:val="22"/>
              </w:rPr>
              <w:t xml:space="preserve">согласование с </w:t>
            </w:r>
            <w:r w:rsidRPr="00CC1162">
              <w:rPr>
                <w:sz w:val="22"/>
                <w:szCs w:val="22"/>
              </w:rPr>
              <w:t xml:space="preserve">директором </w:t>
            </w:r>
            <w:r w:rsidR="005A5D37" w:rsidRPr="00CC1162">
              <w:rPr>
                <w:sz w:val="22"/>
                <w:szCs w:val="22"/>
              </w:rPr>
              <w:t>гимназии</w:t>
            </w:r>
            <w:r w:rsidRPr="00CC1162">
              <w:rPr>
                <w:sz w:val="22"/>
                <w:szCs w:val="22"/>
              </w:rPr>
              <w:t xml:space="preserve"> </w:t>
            </w:r>
            <w:r w:rsidRPr="00CC1162">
              <w:rPr>
                <w:sz w:val="22"/>
                <w:szCs w:val="22"/>
              </w:rPr>
              <w:lastRenderedPageBreak/>
              <w:t>с указанием даты);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название учебного курса, для изучения которого написана программа;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указание параллели</w:t>
            </w:r>
            <w:r w:rsidR="005D5C38" w:rsidRPr="00CC1162">
              <w:rPr>
                <w:sz w:val="22"/>
                <w:szCs w:val="22"/>
              </w:rPr>
              <w:t>, класса</w:t>
            </w:r>
            <w:r w:rsidRPr="00CC1162">
              <w:rPr>
                <w:sz w:val="22"/>
                <w:szCs w:val="22"/>
              </w:rPr>
              <w:t xml:space="preserve">, </w:t>
            </w:r>
            <w:r w:rsidR="005D5C38" w:rsidRPr="00CC1162">
              <w:rPr>
                <w:sz w:val="22"/>
                <w:szCs w:val="22"/>
              </w:rPr>
              <w:t xml:space="preserve">где реализуется </w:t>
            </w:r>
            <w:r w:rsidRPr="00CC1162">
              <w:rPr>
                <w:sz w:val="22"/>
                <w:szCs w:val="22"/>
              </w:rPr>
              <w:t xml:space="preserve"> программа;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фамилию, имя и отчество разработчика программы (одного или нескольких)</w:t>
            </w:r>
            <w:r w:rsidR="005D5C38" w:rsidRPr="00CC1162">
              <w:rPr>
                <w:sz w:val="22"/>
                <w:szCs w:val="22"/>
              </w:rPr>
              <w:t>, квалификационная категория</w:t>
            </w:r>
            <w:r w:rsidRPr="00CC1162">
              <w:rPr>
                <w:sz w:val="22"/>
                <w:szCs w:val="22"/>
              </w:rPr>
              <w:t>;</w:t>
            </w:r>
          </w:p>
          <w:p w:rsidR="00BD560D" w:rsidRPr="00CC1162" w:rsidRDefault="00BD560D" w:rsidP="001C755A">
            <w:pPr>
              <w:pStyle w:val="a3"/>
              <w:spacing w:before="0" w:after="0"/>
              <w:ind w:right="41"/>
              <w:rPr>
                <w:bCs/>
                <w:color w:val="auto"/>
                <w:sz w:val="22"/>
                <w:szCs w:val="22"/>
              </w:rPr>
            </w:pPr>
            <w:r w:rsidRPr="00CC1162">
              <w:rPr>
                <w:color w:val="auto"/>
                <w:sz w:val="22"/>
                <w:szCs w:val="22"/>
              </w:rPr>
              <w:t>- год разработки программы</w:t>
            </w:r>
          </w:p>
        </w:tc>
      </w:tr>
      <w:tr w:rsidR="00BD560D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>Пояснительная</w:t>
            </w:r>
          </w:p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 записка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кому адресована прог</w:t>
            </w:r>
            <w:r w:rsidR="001C755A" w:rsidRPr="00CC1162">
              <w:rPr>
                <w:sz w:val="22"/>
                <w:szCs w:val="22"/>
              </w:rPr>
              <w:t>рамма: тип (общеобразовательное), вид (гимназия</w:t>
            </w:r>
            <w:r w:rsidRPr="00CC1162">
              <w:rPr>
                <w:sz w:val="22"/>
                <w:szCs w:val="22"/>
              </w:rPr>
              <w:t xml:space="preserve">) учебного учреждения и определение класса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Pr="00CC1162">
              <w:rPr>
                <w:sz w:val="22"/>
                <w:szCs w:val="22"/>
              </w:rPr>
              <w:t>;</w:t>
            </w:r>
          </w:p>
          <w:p w:rsidR="004F17FC" w:rsidRPr="00CC1162" w:rsidRDefault="004F17FC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особенность по отношению к ФГОС НОО</w:t>
            </w:r>
            <w:r w:rsidR="00385E34" w:rsidRPr="00CC1162">
              <w:rPr>
                <w:sz w:val="22"/>
                <w:szCs w:val="22"/>
              </w:rPr>
              <w:t xml:space="preserve"> </w:t>
            </w:r>
            <w:proofErr w:type="gramStart"/>
            <w:r w:rsidR="00385E34" w:rsidRPr="00CC1162">
              <w:rPr>
                <w:sz w:val="22"/>
                <w:szCs w:val="22"/>
              </w:rPr>
              <w:t>и ООО</w:t>
            </w:r>
            <w:proofErr w:type="gramEnd"/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концепция (основная идея) программы;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обоснованность (актуальность, новизна, значимость);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указывается, в какую образовательную область входит данный учебный предмет; 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кратко формулируются </w:t>
            </w:r>
            <w:r w:rsidR="009C2922" w:rsidRPr="00CC1162">
              <w:rPr>
                <w:sz w:val="22"/>
                <w:szCs w:val="22"/>
              </w:rPr>
              <w:t xml:space="preserve">общие </w:t>
            </w:r>
            <w:r w:rsidRPr="00CC1162">
              <w:rPr>
                <w:sz w:val="22"/>
                <w:szCs w:val="22"/>
              </w:rPr>
              <w:t>цели учебного предмета для ступени обучения;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сроки реализации программы;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CC1162">
              <w:rPr>
                <w:sz w:val="22"/>
                <w:szCs w:val="22"/>
              </w:rPr>
              <w:softHyphen/>
              <w:t>ния по данному предмету (при наличии таковых);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предполагаемые результаты;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</w:t>
            </w:r>
            <w:r w:rsidR="004A24D2" w:rsidRPr="00CC1162">
              <w:rPr>
                <w:sz w:val="22"/>
                <w:szCs w:val="22"/>
              </w:rPr>
              <w:t xml:space="preserve">кратко излагается </w:t>
            </w:r>
            <w:r w:rsidRPr="00CC1162">
              <w:rPr>
                <w:sz w:val="22"/>
                <w:szCs w:val="22"/>
              </w:rPr>
              <w:t>система оценки достижений учащихся;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</w:t>
            </w:r>
            <w:r w:rsidR="004A24D2" w:rsidRPr="00CC1162">
              <w:rPr>
                <w:sz w:val="22"/>
                <w:szCs w:val="22"/>
              </w:rPr>
              <w:t xml:space="preserve">указывается основной </w:t>
            </w:r>
            <w:r w:rsidRPr="00CC1162">
              <w:rPr>
                <w:sz w:val="22"/>
                <w:szCs w:val="22"/>
              </w:rPr>
              <w:t>инструментарий для оценивания результатов;</w:t>
            </w:r>
          </w:p>
          <w:p w:rsidR="00BD560D" w:rsidRPr="00CC1162" w:rsidRDefault="00BD560D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5D5C38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Общая характеристика учебного предмета, курса</w:t>
            </w:r>
          </w:p>
          <w:p w:rsidR="005D5C38" w:rsidRPr="00CC1162" w:rsidRDefault="005D5C38" w:rsidP="00BC5B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CC1162" w:rsidRDefault="009C2922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9C2922" w:rsidRPr="00CC1162" w:rsidRDefault="009C2922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конкретизируются общие цели </w:t>
            </w:r>
            <w:r w:rsidR="004A24D2" w:rsidRPr="00CC1162">
              <w:rPr>
                <w:sz w:val="22"/>
                <w:szCs w:val="22"/>
              </w:rPr>
              <w:t xml:space="preserve">и задачи </w:t>
            </w:r>
            <w:r w:rsidRPr="00CC1162">
              <w:rPr>
                <w:sz w:val="22"/>
                <w:szCs w:val="22"/>
              </w:rPr>
              <w:t>начального общего образования с учетом специфики учебного предмета, курса</w:t>
            </w:r>
          </w:p>
          <w:p w:rsidR="004A24D2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общая характеристика учебного процесса: </w:t>
            </w:r>
            <w:r w:rsidR="009A514B" w:rsidRPr="00CC1162">
              <w:rPr>
                <w:sz w:val="22"/>
                <w:szCs w:val="22"/>
              </w:rPr>
              <w:t xml:space="preserve">основные </w:t>
            </w:r>
            <w:r w:rsidR="00FA652F" w:rsidRPr="00CC1162">
              <w:rPr>
                <w:sz w:val="22"/>
                <w:szCs w:val="22"/>
              </w:rPr>
              <w:t xml:space="preserve">технологии, </w:t>
            </w:r>
            <w:r w:rsidRPr="00CC1162">
              <w:rPr>
                <w:sz w:val="22"/>
                <w:szCs w:val="22"/>
              </w:rPr>
              <w:t>методы, формы обучения и режим занятий;</w:t>
            </w:r>
          </w:p>
          <w:p w:rsidR="005D5C38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логические связи данного предмета с остальны</w:t>
            </w:r>
            <w:r w:rsidRPr="00CC1162">
              <w:rPr>
                <w:sz w:val="22"/>
                <w:szCs w:val="22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5D5C38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места учебного предмета, курса в учебном плане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CC1162" w:rsidRDefault="004A24D2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К какой образовательной области относится, </w:t>
            </w:r>
            <w:r w:rsidR="00FA652F" w:rsidRPr="00CC1162">
              <w:rPr>
                <w:sz w:val="22"/>
                <w:szCs w:val="22"/>
              </w:rPr>
              <w:t xml:space="preserve">в </w:t>
            </w:r>
            <w:proofErr w:type="gramStart"/>
            <w:r w:rsidR="00FA652F" w:rsidRPr="00CC1162">
              <w:rPr>
                <w:sz w:val="22"/>
                <w:szCs w:val="22"/>
              </w:rPr>
              <w:t>течение</w:t>
            </w:r>
            <w:proofErr w:type="gramEnd"/>
            <w:r w:rsidR="00FA652F" w:rsidRPr="00CC1162">
              <w:rPr>
                <w:sz w:val="22"/>
                <w:szCs w:val="22"/>
              </w:rPr>
              <w:t xml:space="preserve"> какого времени изучается, </w:t>
            </w:r>
            <w:r w:rsidRPr="00CC1162">
              <w:rPr>
                <w:sz w:val="22"/>
                <w:szCs w:val="22"/>
              </w:rPr>
              <w:t>за счет каких часов реализуется, не</w:t>
            </w:r>
            <w:r w:rsidR="00FA652F" w:rsidRPr="00CC1162">
              <w:rPr>
                <w:sz w:val="22"/>
                <w:szCs w:val="22"/>
              </w:rPr>
              <w:t>дельное и годовое кол-во часов</w:t>
            </w:r>
          </w:p>
          <w:p w:rsidR="005D5C38" w:rsidRPr="00CC1162" w:rsidRDefault="005D5C38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</w:p>
        </w:tc>
      </w:tr>
      <w:tr w:rsidR="005D5C38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ценностных ориентиров содержания учебного предмета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CC1162" w:rsidRDefault="005D5C38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</w:p>
        </w:tc>
      </w:tr>
      <w:tr w:rsidR="00641AA0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CC1162" w:rsidRDefault="00641AA0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Личностные, </w:t>
            </w:r>
            <w:proofErr w:type="spellStart"/>
            <w:r w:rsidRPr="00CC1162">
              <w:rPr>
                <w:sz w:val="22"/>
                <w:szCs w:val="22"/>
              </w:rPr>
              <w:t>метапредметные</w:t>
            </w:r>
            <w:proofErr w:type="spellEnd"/>
            <w:r w:rsidRPr="00CC1162">
              <w:rPr>
                <w:sz w:val="22"/>
                <w:szCs w:val="22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9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Требования к уровню подготовки учащихся,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Pr="00CC1162">
              <w:rPr>
                <w:sz w:val="22"/>
                <w:szCs w:val="22"/>
              </w:rPr>
              <w:t xml:space="preserve"> по данной программе. </w:t>
            </w:r>
            <w:r w:rsidR="004F17FC" w:rsidRPr="00CC1162">
              <w:rPr>
                <w:sz w:val="22"/>
                <w:szCs w:val="22"/>
              </w:rPr>
              <w:t xml:space="preserve">Личностные, </w:t>
            </w:r>
            <w:proofErr w:type="spellStart"/>
            <w:r w:rsidR="004F17FC" w:rsidRPr="00CC1162">
              <w:rPr>
                <w:sz w:val="22"/>
                <w:szCs w:val="22"/>
              </w:rPr>
              <w:t>метапредметные</w:t>
            </w:r>
            <w:proofErr w:type="spellEnd"/>
            <w:r w:rsidR="004F17FC" w:rsidRPr="00CC1162">
              <w:rPr>
                <w:sz w:val="22"/>
                <w:szCs w:val="22"/>
              </w:rPr>
              <w:t xml:space="preserve"> и предметные результаты освоения конкретного учебного предмета, курса</w:t>
            </w:r>
            <w:r w:rsidRPr="00CC1162">
              <w:rPr>
                <w:sz w:val="22"/>
                <w:szCs w:val="22"/>
              </w:rPr>
              <w:t xml:space="preserve"> в</w:t>
            </w:r>
            <w:r w:rsidR="004A24D2" w:rsidRPr="00CC1162">
              <w:rPr>
                <w:sz w:val="22"/>
                <w:szCs w:val="22"/>
              </w:rPr>
              <w:t xml:space="preserve"> соответствии с требованиями ФГОС и авторской программы конкретизируются для каждого класса</w:t>
            </w:r>
            <w:r w:rsidR="00FA652F" w:rsidRPr="00CC1162">
              <w:rPr>
                <w:sz w:val="22"/>
                <w:szCs w:val="22"/>
              </w:rPr>
              <w:t>; могут быть дифференцированы по уровням</w:t>
            </w:r>
            <w:r w:rsidRPr="00CC1162">
              <w:rPr>
                <w:sz w:val="22"/>
                <w:szCs w:val="22"/>
              </w:rPr>
              <w:t xml:space="preserve"> </w:t>
            </w:r>
          </w:p>
          <w:p w:rsidR="00AC22C9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641AA0" w:rsidRPr="00CC1162" w:rsidRDefault="00AC22C9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Требования задаются в </w:t>
            </w:r>
            <w:proofErr w:type="spellStart"/>
            <w:r w:rsidRPr="00CC1162">
              <w:rPr>
                <w:sz w:val="22"/>
                <w:szCs w:val="22"/>
              </w:rPr>
              <w:t>деятельностной</w:t>
            </w:r>
            <w:proofErr w:type="spellEnd"/>
            <w:r w:rsidRPr="00CC1162">
              <w:rPr>
                <w:sz w:val="22"/>
                <w:szCs w:val="22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BD560D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Содержание тем учебного курса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перечень и название раздела и тем курса;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необходимое количество часов для изучения раздела, темы;</w:t>
            </w:r>
          </w:p>
          <w:p w:rsidR="00BD560D" w:rsidRPr="00CC1162" w:rsidRDefault="00BD560D" w:rsidP="00F360A1">
            <w:pPr>
              <w:shd w:val="clear" w:color="auto" w:fill="FFFFFF"/>
              <w:adjustRightInd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содержание учебной темы: 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 xml:space="preserve">основные изучаемые вопросы; 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требования к знаниям и умениям </w:t>
            </w:r>
            <w:r w:rsidR="005A5D37" w:rsidRPr="00CC1162">
              <w:rPr>
                <w:sz w:val="22"/>
                <w:szCs w:val="22"/>
              </w:rPr>
              <w:t>учащихся</w:t>
            </w:r>
            <w:r w:rsidR="00FA652F" w:rsidRPr="00CC1162">
              <w:rPr>
                <w:sz w:val="22"/>
                <w:szCs w:val="22"/>
              </w:rPr>
              <w:t xml:space="preserve"> к концу изучения раздела</w:t>
            </w:r>
            <w:r w:rsidRPr="00CC1162">
              <w:rPr>
                <w:sz w:val="22"/>
                <w:szCs w:val="22"/>
              </w:rPr>
              <w:t>;</w:t>
            </w:r>
          </w:p>
          <w:p w:rsidR="00BD560D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формы и вопросы контроля;</w:t>
            </w:r>
          </w:p>
          <w:p w:rsidR="0052030A" w:rsidRPr="00CC1162" w:rsidRDefault="00BD560D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возможные виды </w:t>
            </w:r>
            <w:r w:rsidR="0052030A" w:rsidRPr="00CC1162">
              <w:rPr>
                <w:sz w:val="22"/>
                <w:szCs w:val="22"/>
              </w:rPr>
              <w:t>самостоятельной работы учащихся</w:t>
            </w:r>
          </w:p>
          <w:p w:rsidR="00BD560D" w:rsidRPr="00CC1162" w:rsidRDefault="0052030A" w:rsidP="00957B4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формируемые универсальные учебные действия;</w:t>
            </w:r>
          </w:p>
        </w:tc>
      </w:tr>
      <w:tr w:rsidR="0052030A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lastRenderedPageBreak/>
              <w:t>Календарно-тематическое планирование с указанием основных видов у</w:t>
            </w:r>
            <w:r w:rsidR="00F360A1" w:rsidRPr="00CC1162">
              <w:rPr>
                <w:sz w:val="22"/>
                <w:szCs w:val="22"/>
              </w:rPr>
              <w:t xml:space="preserve">чебной деятельности </w:t>
            </w:r>
            <w:r w:rsidR="005A5D37" w:rsidRPr="00CC1162">
              <w:rPr>
                <w:sz w:val="22"/>
                <w:szCs w:val="22"/>
              </w:rPr>
              <w:t>учащихся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перечень разделов, тем и последовательность их изучения;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количество часов на изучение каждого раздела и каждой темы;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отдельных уроков и учебные материалы к ним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вид занятий (</w:t>
            </w:r>
            <w:proofErr w:type="gramStart"/>
            <w:r w:rsidRPr="00CC1162">
              <w:rPr>
                <w:sz w:val="22"/>
                <w:szCs w:val="22"/>
              </w:rPr>
              <w:t>теоретические</w:t>
            </w:r>
            <w:proofErr w:type="gramEnd"/>
            <w:r w:rsidRPr="00CC1162">
              <w:rPr>
                <w:sz w:val="22"/>
                <w:szCs w:val="22"/>
              </w:rPr>
              <w:t xml:space="preserve"> или практические, количество часов);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 xml:space="preserve">- указание на виды деятельности учащихся 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Конкретизируются формы и методы контроля;</w:t>
            </w:r>
          </w:p>
          <w:p w:rsidR="0052030A" w:rsidRPr="00CC1162" w:rsidRDefault="0052030A" w:rsidP="00F360A1">
            <w:pPr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др.</w:t>
            </w:r>
          </w:p>
        </w:tc>
      </w:tr>
      <w:tr w:rsidR="0052030A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Описание материально-технического обеспечения образовательного процесса</w:t>
            </w:r>
          </w:p>
          <w:p w:rsidR="0052030A" w:rsidRPr="00CC1162" w:rsidRDefault="0052030A" w:rsidP="00BC5B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ind w:left="3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C743D6" w:rsidRPr="00CC1162" w:rsidRDefault="00C743D6" w:rsidP="00F360A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52030A" w:rsidRPr="00CC1162" w:rsidRDefault="00C743D6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Перечень Интернет ресурсов и других электронных информационных источников</w:t>
            </w:r>
            <w:r w:rsidR="001C755A" w:rsidRPr="00CC1162">
              <w:rPr>
                <w:sz w:val="22"/>
                <w:szCs w:val="22"/>
              </w:rPr>
              <w:t>.</w:t>
            </w:r>
            <w:r w:rsidRPr="00CC1162">
              <w:rPr>
                <w:sz w:val="22"/>
                <w:szCs w:val="22"/>
              </w:rPr>
              <w:t xml:space="preserve">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52030A" w:rsidRPr="00CC1162" w:rsidTr="00CC116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BC5B26">
            <w:pPr>
              <w:shd w:val="clear" w:color="auto" w:fill="FFFFFF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Приложения к программе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основные понятия курса;</w:t>
            </w:r>
          </w:p>
          <w:p w:rsidR="009A514B" w:rsidRPr="00CC1162" w:rsidRDefault="009A514B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контрольно-измерительные материалы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проектов;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темы творческих работ;</w:t>
            </w:r>
          </w:p>
          <w:p w:rsidR="0052030A" w:rsidRPr="00CC1162" w:rsidRDefault="001C755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примеры работ</w:t>
            </w:r>
            <w:r w:rsidR="0052030A" w:rsidRPr="00CC1162">
              <w:rPr>
                <w:sz w:val="22"/>
                <w:szCs w:val="22"/>
              </w:rPr>
              <w:t>;</w:t>
            </w:r>
          </w:p>
          <w:p w:rsidR="0052030A" w:rsidRPr="00CC1162" w:rsidRDefault="0052030A" w:rsidP="00F360A1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 w:rsidRPr="00CC1162">
              <w:rPr>
                <w:sz w:val="22"/>
                <w:szCs w:val="22"/>
              </w:rPr>
              <w:t>- методические рекомендации.</w:t>
            </w:r>
          </w:p>
        </w:tc>
      </w:tr>
    </w:tbl>
    <w:p w:rsidR="00C834DD" w:rsidRDefault="00C834DD" w:rsidP="001C755A">
      <w:pPr>
        <w:tabs>
          <w:tab w:val="left" w:pos="284"/>
        </w:tabs>
        <w:jc w:val="both"/>
      </w:pPr>
      <w:r w:rsidRPr="00CE4121">
        <w:t>3.</w:t>
      </w:r>
      <w:r w:rsidR="001C755A">
        <w:t>4</w:t>
      </w:r>
      <w:r w:rsidRPr="00CE4121">
        <w:t xml:space="preserve">. </w:t>
      </w:r>
      <w:r w:rsidR="001C755A">
        <w:t>Содержание тем учебного курса</w:t>
      </w:r>
      <w:r w:rsidRPr="00CE4121">
        <w:t>: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Раздел учебного курса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Кол-во часов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Элементы содержания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>Характеристика основных видов деятельности ученика</w:t>
      </w:r>
    </w:p>
    <w:p w:rsidR="00D26A64" w:rsidRPr="001C755A" w:rsidRDefault="00D26A64" w:rsidP="001C755A">
      <w:pPr>
        <w:tabs>
          <w:tab w:val="left" w:pos="284"/>
        </w:tabs>
        <w:jc w:val="both"/>
      </w:pPr>
      <w:r w:rsidRPr="001C755A">
        <w:t xml:space="preserve"> Формы контроля</w:t>
      </w:r>
    </w:p>
    <w:p w:rsidR="00C834DD" w:rsidRPr="00CE4121" w:rsidRDefault="001C755A" w:rsidP="001C755A">
      <w:pPr>
        <w:tabs>
          <w:tab w:val="left" w:pos="284"/>
        </w:tabs>
        <w:jc w:val="both"/>
      </w:pPr>
      <w:r>
        <w:t>3.5</w:t>
      </w:r>
      <w:r w:rsidR="00AC22C9" w:rsidRPr="00CE4121">
        <w:t xml:space="preserve">.  Календарно-тематическое планирование </w:t>
      </w:r>
    </w:p>
    <w:p w:rsidR="00CE4121" w:rsidRDefault="00CE4121" w:rsidP="001C755A">
      <w:pPr>
        <w:tabs>
          <w:tab w:val="left" w:pos="284"/>
        </w:tabs>
        <w:jc w:val="both"/>
      </w:pPr>
      <w:r>
        <w:t>Учитель самостоятельно определяет структуру таблицы</w:t>
      </w:r>
      <w:r w:rsidR="00DD6534" w:rsidRPr="00DD6534">
        <w:t xml:space="preserve"> </w:t>
      </w:r>
      <w:r w:rsidR="00DD6534">
        <w:t>календарно-тематического планирования</w:t>
      </w:r>
      <w:r>
        <w:t>, количество столбцов, их содержание</w:t>
      </w:r>
      <w:r w:rsidRPr="00CE4121">
        <w:t xml:space="preserve"> </w:t>
      </w:r>
      <w:r>
        <w:t xml:space="preserve"> в соответствии с требованиями Авторской программы и методическими рекомендациями. </w:t>
      </w:r>
    </w:p>
    <w:p w:rsidR="00AC22C9" w:rsidRDefault="00CE4121" w:rsidP="001C755A">
      <w:pPr>
        <w:tabs>
          <w:tab w:val="left" w:pos="284"/>
        </w:tabs>
        <w:jc w:val="both"/>
      </w:pPr>
      <w:r w:rsidRPr="00CE4121">
        <w:t>Примерн</w:t>
      </w:r>
      <w:r w:rsidR="00D26A64">
        <w:t>ые</w:t>
      </w:r>
      <w:r w:rsidRPr="00CE4121">
        <w:t xml:space="preserve"> </w:t>
      </w:r>
      <w:r w:rsidR="00D26A64">
        <w:t xml:space="preserve">разделы </w:t>
      </w:r>
      <w:r w:rsidR="00AC22C9" w:rsidRPr="00CE4121">
        <w:t xml:space="preserve">календарно-тематического планирования по </w:t>
      </w:r>
      <w:r w:rsidR="00F360A1" w:rsidRPr="00CE4121">
        <w:t>(</w:t>
      </w:r>
      <w:r w:rsidR="00AC22C9" w:rsidRPr="00CE4121">
        <w:t>название предмета, курса) на  … класс</w:t>
      </w:r>
      <w:r w:rsidR="00D26A64">
        <w:t>: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 xml:space="preserve">№ </w:t>
      </w:r>
      <w:proofErr w:type="spellStart"/>
      <w:proofErr w:type="gramStart"/>
      <w:r w:rsidRPr="001C755A">
        <w:t>п</w:t>
      </w:r>
      <w:proofErr w:type="spellEnd"/>
      <w:proofErr w:type="gramEnd"/>
      <w:r w:rsidRPr="001C755A">
        <w:t>/</w:t>
      </w:r>
      <w:proofErr w:type="spellStart"/>
      <w:r w:rsidRPr="001C755A">
        <w:t>п</w:t>
      </w:r>
      <w:proofErr w:type="spellEnd"/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Дата</w:t>
      </w:r>
      <w:r w:rsidR="006D518C">
        <w:t>.</w:t>
      </w:r>
      <w:r w:rsidRPr="001C755A">
        <w:t xml:space="preserve"> Тема урока.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Тип урока.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Элементы содержания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lastRenderedPageBreak/>
        <w:t>Деятельность  учащихся УУД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Текущий и промежуточный контроль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Материалы  к уроку, ИКТ</w:t>
      </w:r>
    </w:p>
    <w:p w:rsidR="00D26A64" w:rsidRPr="001C755A" w:rsidRDefault="00D26A64" w:rsidP="001C755A">
      <w:pPr>
        <w:pStyle w:val="af"/>
        <w:numPr>
          <w:ilvl w:val="0"/>
          <w:numId w:val="11"/>
        </w:numPr>
        <w:tabs>
          <w:tab w:val="left" w:pos="284"/>
        </w:tabs>
        <w:ind w:left="0" w:firstLine="0"/>
      </w:pPr>
      <w:r w:rsidRPr="001C755A">
        <w:t>Домашнее задание</w:t>
      </w:r>
    </w:p>
    <w:p w:rsidR="00A0040A" w:rsidRPr="00CE4121" w:rsidRDefault="001C755A" w:rsidP="001C755A">
      <w:pPr>
        <w:tabs>
          <w:tab w:val="left" w:pos="284"/>
        </w:tabs>
        <w:jc w:val="both"/>
      </w:pPr>
      <w:r>
        <w:t>3.6</w:t>
      </w:r>
      <w:r w:rsidR="006C2706" w:rsidRPr="00CE4121">
        <w:t xml:space="preserve">. Требования к </w:t>
      </w:r>
      <w:r w:rsidR="00CE4121" w:rsidRPr="00CE4121">
        <w:t>рабочей программе.</w:t>
      </w:r>
    </w:p>
    <w:p w:rsidR="00FD22C5" w:rsidRPr="00CE4121" w:rsidRDefault="00A7395C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hyperlink r:id="rId8" w:history="1">
        <w:r w:rsidR="00957B43" w:rsidRPr="00CE4121">
          <w:rPr>
            <w:rStyle w:val="ae"/>
            <w:color w:val="auto"/>
            <w:u w:val="none"/>
          </w:rPr>
          <w:t xml:space="preserve">Рабочие программы должны быть утверждены </w:t>
        </w:r>
        <w:r w:rsidR="001C755A">
          <w:rPr>
            <w:rStyle w:val="ae"/>
            <w:color w:val="auto"/>
            <w:u w:val="none"/>
          </w:rPr>
          <w:t>до</w:t>
        </w:r>
        <w:r w:rsidR="00957B43" w:rsidRPr="00CE4121">
          <w:rPr>
            <w:rStyle w:val="ae"/>
            <w:color w:val="auto"/>
            <w:u w:val="none"/>
          </w:rPr>
          <w:t xml:space="preserve"> </w:t>
        </w:r>
      </w:hyperlink>
      <w:r w:rsidR="00957B43" w:rsidRPr="00CE4121">
        <w:t xml:space="preserve"> 1 сентября текущего учебного года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Содержание рабочих программ должно соответствовать требо</w:t>
      </w:r>
      <w:r w:rsidR="00CC0021" w:rsidRPr="00CE4121">
        <w:t xml:space="preserve">ваниям стандарта, а не отдельно </w:t>
      </w:r>
      <w:r w:rsidRPr="00CE4121">
        <w:t>взятого учебно-методического комплекта.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В рабочих программах должны быть обязательно предусмотрены планируемые результаты освоения предмета по итогам класса или ступени.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 xml:space="preserve">Используемые методы и технологии на уроке должны соответствовать требованиям ФГОС, т.е. </w:t>
      </w:r>
      <w:proofErr w:type="spellStart"/>
      <w:r w:rsidRPr="00CE4121">
        <w:t>деятельностному</w:t>
      </w:r>
      <w:proofErr w:type="spellEnd"/>
      <w:r w:rsidRPr="00CE4121">
        <w:t xml:space="preserve">  подходу.</w:t>
      </w:r>
    </w:p>
    <w:p w:rsidR="00FD22C5" w:rsidRPr="00CE4121" w:rsidRDefault="00957B43" w:rsidP="001C755A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E4121">
        <w:t>Базовые программы должны быть сквозными</w:t>
      </w:r>
      <w:r w:rsidR="001C755A">
        <w:t xml:space="preserve"> на ступени начального общего, основного общего и среднего общего образования</w:t>
      </w:r>
      <w:r w:rsidRPr="00CE4121">
        <w:t>.</w:t>
      </w:r>
    </w:p>
    <w:p w:rsidR="00C834DD" w:rsidRPr="00CE4121" w:rsidRDefault="00C834DD" w:rsidP="00F360A1">
      <w:pPr>
        <w:ind w:firstLine="709"/>
        <w:jc w:val="center"/>
        <w:rPr>
          <w:b/>
        </w:rPr>
      </w:pPr>
      <w:r w:rsidRPr="00CE4121">
        <w:rPr>
          <w:b/>
        </w:rPr>
        <w:t>4. Рассмотрение и утверждение рабочей программы</w:t>
      </w:r>
    </w:p>
    <w:p w:rsidR="00C834DD" w:rsidRPr="00CE4121" w:rsidRDefault="00C834DD" w:rsidP="00E857B1">
      <w:pPr>
        <w:jc w:val="both"/>
      </w:pPr>
      <w:r w:rsidRPr="00CE4121">
        <w:t xml:space="preserve">4.1. </w:t>
      </w:r>
      <w:r w:rsidR="00E857B1" w:rsidRPr="00CE4121">
        <w:t>Р</w:t>
      </w:r>
      <w:r w:rsidRPr="00CE4121">
        <w:t xml:space="preserve">абочая программа анализируется </w:t>
      </w:r>
      <w:r w:rsidR="00F2173D" w:rsidRPr="00CE4121">
        <w:t xml:space="preserve">на школьном методическом объединении, согласуется с </w:t>
      </w:r>
      <w:r w:rsidRPr="00CE4121">
        <w:t>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обра</w:t>
      </w:r>
      <w:r w:rsidR="00610B9A" w:rsidRPr="00CE4121">
        <w:t xml:space="preserve">зовательного </w:t>
      </w:r>
      <w:r w:rsidRPr="00CE4121">
        <w:t xml:space="preserve">стандарта; проверяется наличие учебника, предполагаемого для использования, в федеральном </w:t>
      </w:r>
      <w:r w:rsidR="001C755A">
        <w:t xml:space="preserve">и региональном </w:t>
      </w:r>
      <w:r w:rsidR="00610B9A" w:rsidRPr="00CE4121">
        <w:t xml:space="preserve">перечне. На последней странице </w:t>
      </w:r>
      <w:r w:rsidRPr="00CE4121">
        <w:t>рабочей программы  (внизу справа) ставится гриф согласования: СОГЛАСОВАНО Заместитель директора по УВР (подпись). Расшифровка подписи. Дата.</w:t>
      </w:r>
    </w:p>
    <w:p w:rsidR="00C834DD" w:rsidRPr="00CE4121" w:rsidRDefault="00C834DD" w:rsidP="00BC5B26">
      <w:pPr>
        <w:jc w:val="both"/>
      </w:pPr>
      <w:r w:rsidRPr="00CE4121">
        <w:t>4.</w:t>
      </w:r>
      <w:r w:rsidR="00E857B1" w:rsidRPr="00CE4121">
        <w:t>2</w:t>
      </w:r>
      <w:r w:rsidR="00610B9A" w:rsidRPr="00CE4121">
        <w:t xml:space="preserve">. После согласования рабочую </w:t>
      </w:r>
      <w:r w:rsidRPr="00CE4121">
        <w:t>программу утверждает директор ОУ</w:t>
      </w:r>
      <w:r w:rsidR="00F434E6" w:rsidRPr="00CE4121">
        <w:t xml:space="preserve"> и</w:t>
      </w:r>
      <w:r w:rsidR="00610B9A" w:rsidRPr="00CE4121">
        <w:t xml:space="preserve"> </w:t>
      </w:r>
      <w:r w:rsidRPr="00CE4121">
        <w:t>ставит гриф утверждения  на титульном листе.</w:t>
      </w:r>
    </w:p>
    <w:p w:rsidR="00C834DD" w:rsidRPr="00CE4121" w:rsidRDefault="00C834DD" w:rsidP="00BC5B26">
      <w:pPr>
        <w:jc w:val="both"/>
      </w:pPr>
      <w:r w:rsidRPr="00CE4121">
        <w:t>4.</w:t>
      </w:r>
      <w:r w:rsidR="00E857B1" w:rsidRPr="00CE4121">
        <w:t>3</w:t>
      </w:r>
      <w:r w:rsidRPr="00CE4121">
        <w:t>. Рабочие про</w:t>
      </w:r>
      <w:r w:rsidR="00610B9A" w:rsidRPr="00CE4121">
        <w:t xml:space="preserve">граммы, являющиеся авторскими, </w:t>
      </w:r>
      <w:r w:rsidRPr="00CE4121">
        <w:t>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</w:t>
      </w:r>
      <w:r w:rsidR="00610B9A" w:rsidRPr="00CE4121">
        <w:t xml:space="preserve"> высокок</w:t>
      </w:r>
      <w:r w:rsidRPr="00CE4121">
        <w:t xml:space="preserve">валифицированным учителем соответствующего учебного предмета. </w:t>
      </w:r>
      <w:r w:rsidR="00C71464" w:rsidRPr="00CE4121">
        <w:rPr>
          <w:i/>
        </w:rPr>
        <w:t xml:space="preserve"> </w:t>
      </w:r>
    </w:p>
    <w:p w:rsidR="006F73EB" w:rsidRPr="00CE4121" w:rsidRDefault="00CE4121" w:rsidP="00733D71">
      <w:pPr>
        <w:ind w:firstLine="709"/>
        <w:jc w:val="both"/>
      </w:pPr>
      <w:r w:rsidRPr="00CE4121">
        <w:t>Д</w:t>
      </w:r>
      <w:r w:rsidR="00C834DD" w:rsidRPr="00CE4121">
        <w:t>анное Положение вступает в силу со дня его утверждения. Срок действия не ограничен</w:t>
      </w:r>
      <w:r w:rsidR="00F360A1" w:rsidRPr="00CE4121">
        <w:t xml:space="preserve"> (</w:t>
      </w:r>
      <w:r w:rsidR="00B276E8" w:rsidRPr="00CE4121">
        <w:t>или до момента введения нового Положения)</w:t>
      </w:r>
      <w:r w:rsidR="00F360A1" w:rsidRPr="00CE4121">
        <w:t>.</w:t>
      </w:r>
      <w:r w:rsidR="00F8616B" w:rsidRPr="00CE4121">
        <w:tab/>
      </w:r>
    </w:p>
    <w:sectPr w:rsidR="006F73EB" w:rsidRPr="00CE4121" w:rsidSect="001C755A">
      <w:headerReference w:type="default" r:id="rId9"/>
      <w:footerReference w:type="even" r:id="rId10"/>
      <w:footerReference w:type="default" r:id="rId11"/>
      <w:pgSz w:w="11906" w:h="16838"/>
      <w:pgMar w:top="568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C0" w:rsidRDefault="005B2BC0">
      <w:r>
        <w:separator/>
      </w:r>
    </w:p>
  </w:endnote>
  <w:endnote w:type="continuationSeparator" w:id="0">
    <w:p w:rsidR="005B2BC0" w:rsidRDefault="005B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Default="00A7395C" w:rsidP="00502F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7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21"/>
      <w:docPartObj>
        <w:docPartGallery w:val="Page Numbers (Bottom of Page)"/>
        <w:docPartUnique/>
      </w:docPartObj>
    </w:sdtPr>
    <w:sdtContent>
      <w:p w:rsidR="0071462E" w:rsidRDefault="00A7395C">
        <w:pPr>
          <w:pStyle w:val="a7"/>
          <w:jc w:val="right"/>
        </w:pPr>
        <w:fldSimple w:instr=" PAGE   \* MERGEFORMAT ">
          <w:r w:rsidR="007C00C7">
            <w:rPr>
              <w:noProof/>
            </w:rPr>
            <w:t>2</w:t>
          </w:r>
        </w:fldSimple>
      </w:p>
    </w:sdtContent>
  </w:sdt>
  <w:p w:rsidR="0065673D" w:rsidRDefault="0065673D" w:rsidP="00502FF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C0" w:rsidRDefault="005B2BC0">
      <w:r>
        <w:separator/>
      </w:r>
    </w:p>
  </w:footnote>
  <w:footnote w:type="continuationSeparator" w:id="0">
    <w:p w:rsidR="005B2BC0" w:rsidRDefault="005B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1" w:rsidRDefault="00174F71">
    <w:pPr>
      <w:pStyle w:val="ac"/>
      <w:jc w:val="right"/>
    </w:pPr>
  </w:p>
  <w:p w:rsidR="00174F71" w:rsidRDefault="00174F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578E"/>
    <w:multiLevelType w:val="hybridMultilevel"/>
    <w:tmpl w:val="6542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65DA0"/>
    <w:multiLevelType w:val="hybridMultilevel"/>
    <w:tmpl w:val="20387FDE"/>
    <w:lvl w:ilvl="0" w:tplc="1086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6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C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E1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0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29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4D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D4AEB"/>
    <w:multiLevelType w:val="hybridMultilevel"/>
    <w:tmpl w:val="D9BA4E3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EB"/>
    <w:rsid w:val="0000489C"/>
    <w:rsid w:val="000557A9"/>
    <w:rsid w:val="000757C8"/>
    <w:rsid w:val="0008591F"/>
    <w:rsid w:val="000B50D2"/>
    <w:rsid w:val="000B5DFB"/>
    <w:rsid w:val="00174F71"/>
    <w:rsid w:val="00186691"/>
    <w:rsid w:val="001C755A"/>
    <w:rsid w:val="001D0388"/>
    <w:rsid w:val="00211C46"/>
    <w:rsid w:val="0025293E"/>
    <w:rsid w:val="002B3E8E"/>
    <w:rsid w:val="002F470B"/>
    <w:rsid w:val="003226B3"/>
    <w:rsid w:val="00364F46"/>
    <w:rsid w:val="00381BA1"/>
    <w:rsid w:val="00383081"/>
    <w:rsid w:val="00385E34"/>
    <w:rsid w:val="003E0911"/>
    <w:rsid w:val="003F0180"/>
    <w:rsid w:val="004710DE"/>
    <w:rsid w:val="00474A91"/>
    <w:rsid w:val="00496F70"/>
    <w:rsid w:val="004A24D2"/>
    <w:rsid w:val="004C3495"/>
    <w:rsid w:val="004F17FC"/>
    <w:rsid w:val="00502FF4"/>
    <w:rsid w:val="00505364"/>
    <w:rsid w:val="0052030A"/>
    <w:rsid w:val="00530FFC"/>
    <w:rsid w:val="00561EC2"/>
    <w:rsid w:val="00562C3B"/>
    <w:rsid w:val="005650BA"/>
    <w:rsid w:val="005730C2"/>
    <w:rsid w:val="00591A41"/>
    <w:rsid w:val="005A5D37"/>
    <w:rsid w:val="005B2BC0"/>
    <w:rsid w:val="005D5C38"/>
    <w:rsid w:val="005F6CC1"/>
    <w:rsid w:val="00610B9A"/>
    <w:rsid w:val="00616905"/>
    <w:rsid w:val="006207DA"/>
    <w:rsid w:val="0062655B"/>
    <w:rsid w:val="00641AA0"/>
    <w:rsid w:val="0065517D"/>
    <w:rsid w:val="0065673D"/>
    <w:rsid w:val="006B5DE6"/>
    <w:rsid w:val="006C2706"/>
    <w:rsid w:val="006D518C"/>
    <w:rsid w:val="006F73EB"/>
    <w:rsid w:val="0071462E"/>
    <w:rsid w:val="00722D0D"/>
    <w:rsid w:val="007242F0"/>
    <w:rsid w:val="00733D71"/>
    <w:rsid w:val="007429A8"/>
    <w:rsid w:val="007B1429"/>
    <w:rsid w:val="007C00C7"/>
    <w:rsid w:val="00830F9E"/>
    <w:rsid w:val="008875DD"/>
    <w:rsid w:val="00894633"/>
    <w:rsid w:val="008A34DC"/>
    <w:rsid w:val="008C4CEB"/>
    <w:rsid w:val="0090109F"/>
    <w:rsid w:val="009517F4"/>
    <w:rsid w:val="00957B43"/>
    <w:rsid w:val="00975A31"/>
    <w:rsid w:val="009A514B"/>
    <w:rsid w:val="009C0487"/>
    <w:rsid w:val="009C2922"/>
    <w:rsid w:val="00A0040A"/>
    <w:rsid w:val="00A223DC"/>
    <w:rsid w:val="00A7395C"/>
    <w:rsid w:val="00AC22C9"/>
    <w:rsid w:val="00B276E8"/>
    <w:rsid w:val="00B33134"/>
    <w:rsid w:val="00B738D2"/>
    <w:rsid w:val="00B950CD"/>
    <w:rsid w:val="00BB0F70"/>
    <w:rsid w:val="00BC5B26"/>
    <w:rsid w:val="00BD560D"/>
    <w:rsid w:val="00BF4DF8"/>
    <w:rsid w:val="00C62E82"/>
    <w:rsid w:val="00C71464"/>
    <w:rsid w:val="00C743D6"/>
    <w:rsid w:val="00C834DD"/>
    <w:rsid w:val="00C85749"/>
    <w:rsid w:val="00CA6655"/>
    <w:rsid w:val="00CC0021"/>
    <w:rsid w:val="00CC1162"/>
    <w:rsid w:val="00CD08FA"/>
    <w:rsid w:val="00CE4121"/>
    <w:rsid w:val="00D26A64"/>
    <w:rsid w:val="00D870AC"/>
    <w:rsid w:val="00DA2139"/>
    <w:rsid w:val="00DA3E12"/>
    <w:rsid w:val="00DB3573"/>
    <w:rsid w:val="00DC2371"/>
    <w:rsid w:val="00DD6534"/>
    <w:rsid w:val="00E75D59"/>
    <w:rsid w:val="00E857B1"/>
    <w:rsid w:val="00EC580D"/>
    <w:rsid w:val="00EC7811"/>
    <w:rsid w:val="00F15ADF"/>
    <w:rsid w:val="00F2173D"/>
    <w:rsid w:val="00F360A1"/>
    <w:rsid w:val="00F401ED"/>
    <w:rsid w:val="00F434E6"/>
    <w:rsid w:val="00F52609"/>
    <w:rsid w:val="00F8616B"/>
    <w:rsid w:val="00FA44A7"/>
    <w:rsid w:val="00FA652F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link w:val="a8"/>
    <w:uiPriority w:val="99"/>
    <w:rsid w:val="006F73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73EB"/>
  </w:style>
  <w:style w:type="table" w:styleId="aa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76E8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1462E"/>
    <w:rPr>
      <w:sz w:val="24"/>
      <w:szCs w:val="24"/>
    </w:rPr>
  </w:style>
  <w:style w:type="character" w:styleId="ae">
    <w:name w:val="Hyperlink"/>
    <w:basedOn w:val="a0"/>
    <w:rsid w:val="00A0040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B5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1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3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0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11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0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39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1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7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3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0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Opera\profile\temporary_downloads\&#1087;&#1088;&#1080;&#1082;&#1072;&#1079;%20&#1086;%20&#1087;&#1086;&#1076;&#1075;&#1086;&#1090;&#1086;&#1074;&#1082;&#1077;%20&#1088;&#1072;&#1073;&#1086;&#1095;&#1080;&#1093;%20&#1091;&#1095;&#1077;&#1073;&#1085;&#1099;&#1093;%20&#1087;&#1088;&#1086;&#1075;&#1088;&#1072;&#1084;&#1084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BE4A-509E-4982-9285-9E55B8EA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1</cp:lastModifiedBy>
  <cp:revision>2</cp:revision>
  <cp:lastPrinted>2014-01-29T02:52:00Z</cp:lastPrinted>
  <dcterms:created xsi:type="dcterms:W3CDTF">2015-03-16T05:56:00Z</dcterms:created>
  <dcterms:modified xsi:type="dcterms:W3CDTF">2015-03-16T05:56:00Z</dcterms:modified>
</cp:coreProperties>
</file>